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7D" w:rsidRPr="000830C1" w:rsidRDefault="00C67C7D" w:rsidP="00C67C7D">
      <w:pPr>
        <w:spacing w:after="0" w:line="240" w:lineRule="auto"/>
        <w:jc w:val="center"/>
        <w:rPr>
          <w:rStyle w:val="Strong"/>
          <w:rFonts w:cs="Times New Roman"/>
          <w:color w:val="000000"/>
          <w:sz w:val="40"/>
          <w:szCs w:val="40"/>
        </w:rPr>
      </w:pPr>
      <w:r w:rsidRPr="000830C1">
        <w:rPr>
          <w:rStyle w:val="Strong"/>
          <w:rFonts w:cs="Times New Roman"/>
          <w:color w:val="000000"/>
          <w:sz w:val="40"/>
          <w:szCs w:val="40"/>
        </w:rPr>
        <w:t>CODE OF CONDUCT</w:t>
      </w:r>
    </w:p>
    <w:p w:rsidR="00EC2A96" w:rsidRPr="00EC2A96" w:rsidRDefault="00EC2A96" w:rsidP="00C67C7D">
      <w:pPr>
        <w:spacing w:after="200" w:line="276" w:lineRule="auto"/>
        <w:rPr>
          <w:rFonts w:eastAsia="ヒラギノ角ゴ Pro W3" w:cstheme="minorHAnsi"/>
          <w:b/>
          <w:color w:val="000000"/>
          <w:sz w:val="20"/>
          <w:szCs w:val="20"/>
          <w:lang w:val="en-GB"/>
        </w:rPr>
      </w:pPr>
    </w:p>
    <w:p w:rsidR="00C67C7D" w:rsidRPr="00EC2A96" w:rsidRDefault="00C67C7D" w:rsidP="00C67C7D">
      <w:pPr>
        <w:spacing w:after="200" w:line="276" w:lineRule="auto"/>
        <w:rPr>
          <w:rFonts w:eastAsia="ヒラギノ角ゴ Pro W3" w:cstheme="minorHAnsi"/>
          <w:b/>
          <w:color w:val="000000"/>
          <w:sz w:val="20"/>
          <w:szCs w:val="20"/>
          <w:lang w:val="en-GB"/>
        </w:rPr>
      </w:pPr>
      <w:r w:rsidRPr="00EC2A96">
        <w:rPr>
          <w:rFonts w:eastAsia="ヒラギノ角ゴ Pro W3" w:cstheme="minorHAnsi"/>
          <w:b/>
          <w:color w:val="000000"/>
          <w:sz w:val="20"/>
          <w:szCs w:val="20"/>
          <w:lang w:val="en-GB"/>
        </w:rPr>
        <w:t>CODE OF CONDUCT FOR VARSITY and CLUB ATHLETES at Carleton University</w:t>
      </w:r>
    </w:p>
    <w:p w:rsidR="00C67C7D" w:rsidRPr="00A10F2D" w:rsidRDefault="00C67C7D" w:rsidP="00C67C7D">
      <w:pPr>
        <w:spacing w:after="200" w:line="276"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Participation in varsity and club sport is a privilege and not a right.  Expectations for conduct for varsity</w:t>
      </w:r>
      <w:r>
        <w:rPr>
          <w:rFonts w:eastAsia="ヒラギノ角ゴ Pro W3" w:cstheme="minorHAnsi"/>
          <w:color w:val="000000"/>
          <w:sz w:val="20"/>
          <w:szCs w:val="20"/>
          <w:lang w:val="en-GB"/>
        </w:rPr>
        <w:t>/club</w:t>
      </w:r>
      <w:r w:rsidRPr="00A10F2D">
        <w:rPr>
          <w:rFonts w:eastAsia="ヒラギノ角ゴ Pro W3" w:cstheme="minorHAnsi"/>
          <w:color w:val="000000"/>
          <w:sz w:val="20"/>
          <w:szCs w:val="20"/>
          <w:lang w:val="en-GB"/>
        </w:rPr>
        <w:t xml:space="preserve"> athletes, in addition to those set out in the Policy applicable to all students of the Universit</w:t>
      </w:r>
      <w:bookmarkStart w:id="0" w:name="_GoBack"/>
      <w:bookmarkEnd w:id="0"/>
      <w:r w:rsidRPr="00A10F2D">
        <w:rPr>
          <w:rFonts w:eastAsia="ヒラギノ角ゴ Pro W3" w:cstheme="minorHAnsi"/>
          <w:color w:val="000000"/>
          <w:sz w:val="20"/>
          <w:szCs w:val="20"/>
          <w:lang w:val="en-GB"/>
        </w:rPr>
        <w:t xml:space="preserve">y (including varsity </w:t>
      </w:r>
      <w:r>
        <w:rPr>
          <w:rFonts w:eastAsia="ヒラギノ角ゴ Pro W3" w:cstheme="minorHAnsi"/>
          <w:color w:val="000000"/>
          <w:sz w:val="20"/>
          <w:szCs w:val="20"/>
          <w:lang w:val="en-GB"/>
        </w:rPr>
        <w:t xml:space="preserve">/club </w:t>
      </w:r>
      <w:r w:rsidRPr="00A10F2D">
        <w:rPr>
          <w:rFonts w:eastAsia="ヒラギノ角ゴ Pro W3" w:cstheme="minorHAnsi"/>
          <w:color w:val="000000"/>
          <w:sz w:val="20"/>
          <w:szCs w:val="20"/>
          <w:lang w:val="en-GB"/>
        </w:rPr>
        <w:t>athletes) are as follows:</w:t>
      </w:r>
    </w:p>
    <w:p w:rsidR="00C67C7D" w:rsidRPr="00A10F2D" w:rsidRDefault="00C67C7D" w:rsidP="00C67C7D">
      <w:pPr>
        <w:numPr>
          <w:ilvl w:val="0"/>
          <w:numId w:val="13"/>
        </w:numPr>
        <w:spacing w:after="0" w:line="240"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Varsity and club athletes are required to conduct themselves in accordance with the Students Rights and Responsibilities Policy and with this Code of Conduct.</w:t>
      </w:r>
    </w:p>
    <w:p w:rsidR="00C67C7D" w:rsidRPr="00A10F2D" w:rsidRDefault="00C67C7D" w:rsidP="00C67C7D">
      <w:pPr>
        <w:numPr>
          <w:ilvl w:val="0"/>
          <w:numId w:val="13"/>
        </w:numPr>
        <w:spacing w:after="0" w:line="240"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 xml:space="preserve">Varsity and club athletes are expected to devote themselves to their team throughout the year, during the entire training period for their sport, and to bring to the attention of their coach any conflicts or </w:t>
      </w:r>
      <w:proofErr w:type="gramStart"/>
      <w:r w:rsidRPr="00A10F2D">
        <w:rPr>
          <w:rFonts w:eastAsia="ヒラギノ角ゴ Pro W3" w:cstheme="minorHAnsi"/>
          <w:color w:val="000000"/>
          <w:sz w:val="20"/>
          <w:szCs w:val="20"/>
          <w:lang w:val="en-GB"/>
        </w:rPr>
        <w:t>problems which they foresee</w:t>
      </w:r>
      <w:proofErr w:type="gramEnd"/>
      <w:r w:rsidRPr="00A10F2D">
        <w:rPr>
          <w:rFonts w:eastAsia="ヒラギノ角ゴ Pro W3" w:cstheme="minorHAnsi"/>
          <w:color w:val="000000"/>
          <w:sz w:val="20"/>
          <w:szCs w:val="20"/>
          <w:lang w:val="en-GB"/>
        </w:rPr>
        <w:t xml:space="preserve"> might reasonably interfere with the fulfilment of these expectations.</w:t>
      </w:r>
    </w:p>
    <w:p w:rsidR="00C67C7D" w:rsidRPr="00A10F2D" w:rsidRDefault="00C67C7D" w:rsidP="00C67C7D">
      <w:pPr>
        <w:numPr>
          <w:ilvl w:val="0"/>
          <w:numId w:val="13"/>
        </w:numPr>
        <w:spacing w:after="0" w:line="240"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 xml:space="preserve">Varsity and club athletes </w:t>
      </w:r>
      <w:proofErr w:type="gramStart"/>
      <w:r w:rsidRPr="00A10F2D">
        <w:rPr>
          <w:rFonts w:eastAsia="ヒラギノ角ゴ Pro W3" w:cstheme="minorHAnsi"/>
          <w:color w:val="000000"/>
          <w:sz w:val="20"/>
          <w:szCs w:val="20"/>
          <w:lang w:val="en-GB"/>
        </w:rPr>
        <w:t>are expected</w:t>
      </w:r>
      <w:proofErr w:type="gramEnd"/>
      <w:r w:rsidRPr="00A10F2D">
        <w:rPr>
          <w:rFonts w:eastAsia="ヒラギノ角ゴ Pro W3" w:cstheme="minorHAnsi"/>
          <w:color w:val="000000"/>
          <w:sz w:val="20"/>
          <w:szCs w:val="20"/>
          <w:lang w:val="en-GB"/>
        </w:rPr>
        <w:t xml:space="preserve"> to separate themselves from any conduct that might be considered unsporting or that might bring their own reputation, the reputation of the team, the University or their sport into disrepute. Examples of unsporting behaviour include participation in any form of hazing, or any initiation rite that </w:t>
      </w:r>
      <w:proofErr w:type="gramStart"/>
      <w:r w:rsidRPr="00A10F2D">
        <w:rPr>
          <w:rFonts w:eastAsia="ヒラギノ角ゴ Pro W3" w:cstheme="minorHAnsi"/>
          <w:color w:val="000000"/>
          <w:sz w:val="20"/>
          <w:szCs w:val="20"/>
          <w:lang w:val="en-GB"/>
        </w:rPr>
        <w:t>would be considered</w:t>
      </w:r>
      <w:proofErr w:type="gramEnd"/>
      <w:r w:rsidRPr="00A10F2D">
        <w:rPr>
          <w:rFonts w:eastAsia="ヒラギノ角ゴ Pro W3" w:cstheme="minorHAnsi"/>
          <w:color w:val="000000"/>
          <w:sz w:val="20"/>
          <w:szCs w:val="20"/>
          <w:lang w:val="en-GB"/>
        </w:rPr>
        <w:t xml:space="preserve"> demeaning, humiliating or disrespectful as measured by the standard of the reasonable person. (Participation </w:t>
      </w:r>
      <w:proofErr w:type="gramStart"/>
      <w:r w:rsidRPr="00A10F2D">
        <w:rPr>
          <w:rFonts w:eastAsia="ヒラギノ角ゴ Pro W3" w:cstheme="minorHAnsi"/>
          <w:color w:val="000000"/>
          <w:sz w:val="20"/>
          <w:szCs w:val="20"/>
          <w:lang w:val="en-GB"/>
        </w:rPr>
        <w:t>will be deemed</w:t>
      </w:r>
      <w:proofErr w:type="gramEnd"/>
      <w:r w:rsidRPr="00A10F2D">
        <w:rPr>
          <w:rFonts w:eastAsia="ヒラギノ角ゴ Pro W3" w:cstheme="minorHAnsi"/>
          <w:color w:val="000000"/>
          <w:sz w:val="20"/>
          <w:szCs w:val="20"/>
          <w:lang w:val="en-GB"/>
        </w:rPr>
        <w:t xml:space="preserve"> to include passive participation or failure to act to end such behaviour by others where one reasonably knew or ought to have known it was taking place.) </w:t>
      </w:r>
    </w:p>
    <w:p w:rsidR="00C67C7D" w:rsidRPr="00A10F2D" w:rsidRDefault="00C67C7D" w:rsidP="00C67C7D">
      <w:pPr>
        <w:numPr>
          <w:ilvl w:val="0"/>
          <w:numId w:val="13"/>
        </w:numPr>
        <w:spacing w:after="0" w:line="240"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 xml:space="preserve">Varsity and club athletes </w:t>
      </w:r>
      <w:proofErr w:type="gramStart"/>
      <w:r w:rsidRPr="00A10F2D">
        <w:rPr>
          <w:rFonts w:eastAsia="ヒラギノ角ゴ Pro W3" w:cstheme="minorHAnsi"/>
          <w:color w:val="000000"/>
          <w:sz w:val="20"/>
          <w:szCs w:val="20"/>
          <w:lang w:val="en-GB"/>
        </w:rPr>
        <w:t>are expected</w:t>
      </w:r>
      <w:proofErr w:type="gramEnd"/>
      <w:r w:rsidRPr="00A10F2D">
        <w:rPr>
          <w:rFonts w:eastAsia="ヒラギノ角ゴ Pro W3" w:cstheme="minorHAnsi"/>
          <w:color w:val="000000"/>
          <w:sz w:val="20"/>
          <w:szCs w:val="20"/>
          <w:lang w:val="en-GB"/>
        </w:rPr>
        <w:t xml:space="preserve"> to treat everyone with courtesy and respect within the context of their sport, regardless of gender</w:t>
      </w:r>
      <w:r>
        <w:rPr>
          <w:rFonts w:eastAsia="ヒラギノ角ゴ Pro W3" w:cstheme="minorHAnsi"/>
          <w:color w:val="000000"/>
          <w:sz w:val="20"/>
          <w:szCs w:val="20"/>
          <w:lang w:val="en-GB"/>
        </w:rPr>
        <w:t xml:space="preserve"> identification</w:t>
      </w:r>
      <w:r w:rsidRPr="00A10F2D">
        <w:rPr>
          <w:rFonts w:eastAsia="ヒラギノ角ゴ Pro W3" w:cstheme="minorHAnsi"/>
          <w:color w:val="000000"/>
          <w:sz w:val="20"/>
          <w:szCs w:val="20"/>
          <w:lang w:val="en-GB"/>
        </w:rPr>
        <w:t xml:space="preserve">, place or origin, colour or ethnicity, religion, political belief or economic status. This requirement prohibits any form of harassment or discrimination by a </w:t>
      </w:r>
      <w:r>
        <w:rPr>
          <w:rFonts w:eastAsia="ヒラギノ角ゴ Pro W3" w:cstheme="minorHAnsi"/>
          <w:color w:val="000000"/>
          <w:sz w:val="20"/>
          <w:szCs w:val="20"/>
          <w:lang w:val="en-GB"/>
        </w:rPr>
        <w:t>v</w:t>
      </w:r>
      <w:r w:rsidRPr="00A10F2D">
        <w:rPr>
          <w:rFonts w:eastAsia="ヒラギノ角ゴ Pro W3" w:cstheme="minorHAnsi"/>
          <w:color w:val="000000"/>
          <w:sz w:val="20"/>
          <w:szCs w:val="20"/>
          <w:lang w:val="en-GB"/>
        </w:rPr>
        <w:t>arsity</w:t>
      </w:r>
      <w:r>
        <w:rPr>
          <w:rFonts w:eastAsia="ヒラギノ角ゴ Pro W3" w:cstheme="minorHAnsi"/>
          <w:color w:val="000000"/>
          <w:sz w:val="20"/>
          <w:szCs w:val="20"/>
          <w:lang w:val="en-GB"/>
        </w:rPr>
        <w:t>/club</w:t>
      </w:r>
      <w:r w:rsidRPr="00A10F2D">
        <w:rPr>
          <w:rFonts w:eastAsia="ヒラギノ角ゴ Pro W3" w:cstheme="minorHAnsi"/>
          <w:color w:val="000000"/>
          <w:sz w:val="20"/>
          <w:szCs w:val="20"/>
          <w:lang w:val="en-GB"/>
        </w:rPr>
        <w:t xml:space="preserve"> athlete   </w:t>
      </w:r>
    </w:p>
    <w:p w:rsidR="00C67C7D" w:rsidRPr="00A10F2D" w:rsidRDefault="00C67C7D" w:rsidP="00C67C7D">
      <w:pPr>
        <w:numPr>
          <w:ilvl w:val="0"/>
          <w:numId w:val="13"/>
        </w:numPr>
        <w:spacing w:after="0" w:line="240"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 xml:space="preserve">Varsity and club athletes must abide by the rules and regulations of their sport, as set out by the OUA, the CIS and the sport-governing body. </w:t>
      </w:r>
      <w:proofErr w:type="gramStart"/>
      <w:r>
        <w:rPr>
          <w:rFonts w:eastAsia="ヒラギノ角ゴ Pro W3" w:cstheme="minorHAnsi"/>
          <w:color w:val="000000"/>
          <w:sz w:val="20"/>
          <w:szCs w:val="20"/>
          <w:lang w:val="en-GB"/>
        </w:rPr>
        <w:t>v</w:t>
      </w:r>
      <w:r w:rsidRPr="00A10F2D">
        <w:rPr>
          <w:rFonts w:eastAsia="ヒラギノ角ゴ Pro W3" w:cstheme="minorHAnsi"/>
          <w:color w:val="000000"/>
          <w:sz w:val="20"/>
          <w:szCs w:val="20"/>
          <w:lang w:val="en-GB"/>
        </w:rPr>
        <w:t>arsity</w:t>
      </w:r>
      <w:proofErr w:type="gramEnd"/>
      <w:r w:rsidRPr="00A10F2D">
        <w:rPr>
          <w:rFonts w:eastAsia="ヒラギノ角ゴ Pro W3" w:cstheme="minorHAnsi"/>
          <w:color w:val="000000"/>
          <w:sz w:val="20"/>
          <w:szCs w:val="20"/>
          <w:lang w:val="en-GB"/>
        </w:rPr>
        <w:t xml:space="preserve"> and club athletes, who perceive any conflict between the Policy and/or the Code, and the requirements of the rules and regulations of their sport, must immediately seek clarification from their coach.</w:t>
      </w:r>
    </w:p>
    <w:p w:rsidR="00C67C7D" w:rsidRPr="00A10F2D" w:rsidRDefault="00C67C7D" w:rsidP="00C67C7D">
      <w:pPr>
        <w:numPr>
          <w:ilvl w:val="0"/>
          <w:numId w:val="13"/>
        </w:numPr>
        <w:spacing w:after="0" w:line="240"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 xml:space="preserve">Varsity and club athletes are expected to avoid the use of anabolic steroids or other illegal performance-enhancing drugs and techniques (e.g., blood doping), </w:t>
      </w:r>
      <w:proofErr w:type="gramStart"/>
      <w:r w:rsidRPr="00A10F2D">
        <w:rPr>
          <w:rFonts w:eastAsia="ヒラギノ角ゴ Pro W3" w:cstheme="minorHAnsi"/>
          <w:color w:val="000000"/>
          <w:sz w:val="20"/>
          <w:szCs w:val="20"/>
          <w:lang w:val="en-GB"/>
        </w:rPr>
        <w:t>as are outlined by the Centre</w:t>
      </w:r>
      <w:proofErr w:type="gramEnd"/>
      <w:r w:rsidRPr="00A10F2D">
        <w:rPr>
          <w:rFonts w:eastAsia="ヒラギノ角ゴ Pro W3" w:cstheme="minorHAnsi"/>
          <w:color w:val="000000"/>
          <w:sz w:val="20"/>
          <w:szCs w:val="20"/>
          <w:lang w:val="en-GB"/>
        </w:rPr>
        <w:t xml:space="preserve"> for Ethics in Sport.  Varsity</w:t>
      </w:r>
      <w:r>
        <w:rPr>
          <w:rFonts w:eastAsia="ヒラギノ角ゴ Pro W3" w:cstheme="minorHAnsi"/>
          <w:color w:val="000000"/>
          <w:sz w:val="20"/>
          <w:szCs w:val="20"/>
          <w:lang w:val="en-GB"/>
        </w:rPr>
        <w:t>/club</w:t>
      </w:r>
      <w:r w:rsidRPr="00A10F2D">
        <w:rPr>
          <w:rFonts w:eastAsia="ヒラギノ角ゴ Pro W3" w:cstheme="minorHAnsi"/>
          <w:color w:val="000000"/>
          <w:sz w:val="20"/>
          <w:szCs w:val="20"/>
          <w:lang w:val="en-GB"/>
        </w:rPr>
        <w:t xml:space="preserve"> athletes who engage in or observe the use of such substances or techniques by another student </w:t>
      </w:r>
      <w:r>
        <w:rPr>
          <w:rFonts w:eastAsia="ヒラギノ角ゴ Pro W3" w:cstheme="minorHAnsi"/>
          <w:color w:val="000000"/>
          <w:sz w:val="20"/>
          <w:szCs w:val="20"/>
          <w:lang w:val="en-GB"/>
        </w:rPr>
        <w:t>v</w:t>
      </w:r>
      <w:r w:rsidRPr="00A10F2D">
        <w:rPr>
          <w:rFonts w:eastAsia="ヒラギノ角ゴ Pro W3" w:cstheme="minorHAnsi"/>
          <w:color w:val="000000"/>
          <w:sz w:val="20"/>
          <w:szCs w:val="20"/>
          <w:lang w:val="en-GB"/>
        </w:rPr>
        <w:t>arsity</w:t>
      </w:r>
      <w:r>
        <w:rPr>
          <w:rFonts w:eastAsia="ヒラギノ角ゴ Pro W3" w:cstheme="minorHAnsi"/>
          <w:color w:val="000000"/>
          <w:sz w:val="20"/>
          <w:szCs w:val="20"/>
          <w:lang w:val="en-GB"/>
        </w:rPr>
        <w:t>/club</w:t>
      </w:r>
      <w:r w:rsidRPr="00A10F2D">
        <w:rPr>
          <w:rFonts w:eastAsia="ヒラギノ角ゴ Pro W3" w:cstheme="minorHAnsi"/>
          <w:color w:val="000000"/>
          <w:sz w:val="20"/>
          <w:szCs w:val="20"/>
          <w:lang w:val="en-GB"/>
        </w:rPr>
        <w:t xml:space="preserve"> athlete are required to report the conduct to the Head Athletic Therapist.</w:t>
      </w:r>
    </w:p>
    <w:p w:rsidR="00C67C7D" w:rsidRPr="00A10F2D" w:rsidRDefault="00C67C7D" w:rsidP="00C67C7D">
      <w:pPr>
        <w:numPr>
          <w:ilvl w:val="0"/>
          <w:numId w:val="13"/>
        </w:numPr>
        <w:spacing w:after="0" w:line="240"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Varsity and club athletes are expected to avoid any negative interaction or conflict with members of opposing team except as they occur in the actual course of competition and which constitute, on behalf of their teams, the legitimate expression of the competitive spirit of their teams or team members.</w:t>
      </w:r>
    </w:p>
    <w:p w:rsidR="00C67C7D" w:rsidRPr="007F6E63" w:rsidRDefault="00C67C7D" w:rsidP="00C67C7D">
      <w:pPr>
        <w:pStyle w:val="ListParagraph"/>
        <w:numPr>
          <w:ilvl w:val="0"/>
          <w:numId w:val="13"/>
        </w:numPr>
        <w:rPr>
          <w:rFonts w:eastAsia="ヒラギノ角ゴ Pro W3" w:cstheme="minorHAnsi"/>
          <w:color w:val="000000"/>
          <w:sz w:val="20"/>
          <w:szCs w:val="20"/>
          <w:lang w:val="en-GB"/>
        </w:rPr>
      </w:pPr>
      <w:r w:rsidRPr="007F6E63">
        <w:rPr>
          <w:rFonts w:eastAsia="ヒラギノ角ゴ Pro W3" w:cstheme="minorHAnsi"/>
          <w:color w:val="000000"/>
          <w:sz w:val="20"/>
          <w:szCs w:val="20"/>
          <w:lang w:val="en-GB"/>
        </w:rPr>
        <w:t xml:space="preserve">Varsity and club athletes are expected to avoid the illegal use of “recreational” drugs (e.g. cocaine, ecstasy, LSD, </w:t>
      </w:r>
      <w:proofErr w:type="gramStart"/>
      <w:r w:rsidRPr="007F6E63">
        <w:rPr>
          <w:rFonts w:eastAsia="ヒラギノ角ゴ Pro W3" w:cstheme="minorHAnsi"/>
          <w:color w:val="000000"/>
          <w:sz w:val="20"/>
          <w:szCs w:val="20"/>
          <w:lang w:val="en-GB"/>
        </w:rPr>
        <w:t>opioids  )</w:t>
      </w:r>
      <w:proofErr w:type="gramEnd"/>
      <w:r w:rsidRPr="007F6E63">
        <w:rPr>
          <w:rFonts w:eastAsia="ヒラギノ角ゴ Pro W3" w:cstheme="minorHAnsi"/>
          <w:color w:val="000000"/>
          <w:sz w:val="20"/>
          <w:szCs w:val="20"/>
          <w:lang w:val="en-GB"/>
        </w:rPr>
        <w:t xml:space="preserve"> as well as the illegal and/or excessive consumption of alcohol. Varsity and club athletes </w:t>
      </w:r>
      <w:proofErr w:type="gramStart"/>
      <w:r w:rsidRPr="007F6E63">
        <w:rPr>
          <w:rFonts w:eastAsia="ヒラギノ角ゴ Pro W3" w:cstheme="minorHAnsi"/>
          <w:color w:val="000000"/>
          <w:sz w:val="20"/>
          <w:szCs w:val="20"/>
          <w:lang w:val="en-GB"/>
        </w:rPr>
        <w:t>are expected</w:t>
      </w:r>
      <w:proofErr w:type="gramEnd"/>
      <w:r w:rsidRPr="007F6E63">
        <w:rPr>
          <w:rFonts w:eastAsia="ヒラギノ角ゴ Pro W3" w:cstheme="minorHAnsi"/>
          <w:color w:val="000000"/>
          <w:sz w:val="20"/>
          <w:szCs w:val="20"/>
          <w:lang w:val="en-GB"/>
        </w:rPr>
        <w:t xml:space="preserve"> to refrain from providing recreational substances, including alcohol, to anyone who has not attained the age of majority.</w:t>
      </w:r>
    </w:p>
    <w:p w:rsidR="00C67C7D" w:rsidRPr="00BA12F2" w:rsidRDefault="00C67C7D" w:rsidP="00C67C7D">
      <w:pPr>
        <w:pStyle w:val="ListParagraph"/>
        <w:numPr>
          <w:ilvl w:val="0"/>
          <w:numId w:val="13"/>
        </w:numPr>
        <w:spacing w:after="0" w:line="240" w:lineRule="auto"/>
        <w:rPr>
          <w:rFonts w:eastAsia="ヒラギノ角ゴ Pro W3" w:cstheme="minorHAnsi"/>
          <w:color w:val="000000"/>
          <w:sz w:val="20"/>
          <w:szCs w:val="20"/>
          <w:lang w:val="en-GB"/>
        </w:rPr>
      </w:pPr>
      <w:r w:rsidRPr="00BA12F2">
        <w:rPr>
          <w:rFonts w:cstheme="minorHAnsi"/>
          <w:color w:val="000000"/>
          <w:sz w:val="20"/>
          <w:szCs w:val="20"/>
        </w:rPr>
        <w:t xml:space="preserve">U SPORTS is a signatory of the Canadian Anti-Doping Program (CADP), </w:t>
      </w:r>
      <w:r w:rsidRPr="00BA12F2">
        <w:rPr>
          <w:rFonts w:cstheme="minorHAnsi"/>
          <w:b/>
          <w:color w:val="000000"/>
          <w:sz w:val="20"/>
          <w:szCs w:val="20"/>
        </w:rPr>
        <w:t>Cannabis will remain prohibited in competition</w:t>
      </w:r>
      <w:r w:rsidRPr="00BA12F2">
        <w:rPr>
          <w:rFonts w:cstheme="minorHAnsi"/>
          <w:color w:val="000000"/>
          <w:sz w:val="20"/>
          <w:szCs w:val="20"/>
        </w:rPr>
        <w:t xml:space="preserve"> which requires our adherence to the World Anti-Doping Agency ’s (WADA) Prohibited List, which is unaffected by various nations’ laws. Following any upcoming legalization, cannabis will be one of many substances on the Prohibited List that remains prohibited (in competition and at threshold), despite being legal in Canada.</w:t>
      </w:r>
    </w:p>
    <w:p w:rsidR="00C67C7D" w:rsidRPr="007F6E63" w:rsidRDefault="00C67C7D" w:rsidP="00C67C7D">
      <w:pPr>
        <w:numPr>
          <w:ilvl w:val="0"/>
          <w:numId w:val="13"/>
        </w:numPr>
        <w:spacing w:after="0" w:line="240" w:lineRule="auto"/>
        <w:rPr>
          <w:rFonts w:eastAsia="ヒラギノ角ゴ Pro W3" w:cstheme="minorHAnsi"/>
          <w:color w:val="000000"/>
          <w:sz w:val="20"/>
          <w:szCs w:val="20"/>
          <w:lang w:val="en-GB"/>
        </w:rPr>
      </w:pPr>
      <w:r>
        <w:rPr>
          <w:rFonts w:eastAsia="ヒラギノ角ゴ Pro W3" w:cstheme="minorHAnsi"/>
          <w:color w:val="000000"/>
          <w:sz w:val="20"/>
          <w:szCs w:val="20"/>
          <w:lang w:val="en-GB"/>
        </w:rPr>
        <w:t>Va</w:t>
      </w:r>
      <w:r w:rsidRPr="007F6E63">
        <w:rPr>
          <w:rFonts w:eastAsia="ヒラギノ角ゴ Pro W3" w:cstheme="minorHAnsi"/>
          <w:color w:val="000000"/>
          <w:sz w:val="20"/>
          <w:szCs w:val="20"/>
          <w:lang w:val="en-GB"/>
        </w:rPr>
        <w:t xml:space="preserve">rsity and club athletes </w:t>
      </w:r>
      <w:proofErr w:type="gramStart"/>
      <w:r w:rsidRPr="007F6E63">
        <w:rPr>
          <w:rFonts w:eastAsia="ヒラギノ角ゴ Pro W3" w:cstheme="minorHAnsi"/>
          <w:color w:val="000000"/>
          <w:sz w:val="20"/>
          <w:szCs w:val="20"/>
          <w:lang w:val="en-GB"/>
        </w:rPr>
        <w:t>are expected</w:t>
      </w:r>
      <w:proofErr w:type="gramEnd"/>
      <w:r w:rsidRPr="007F6E63">
        <w:rPr>
          <w:rFonts w:eastAsia="ヒラギノ角ゴ Pro W3" w:cstheme="minorHAnsi"/>
          <w:color w:val="000000"/>
          <w:sz w:val="20"/>
          <w:szCs w:val="20"/>
          <w:lang w:val="en-GB"/>
        </w:rPr>
        <w:t xml:space="preserve"> to exhibit conduct at all times which complements or adds to the University’s reputation and resources.</w:t>
      </w:r>
    </w:p>
    <w:p w:rsidR="00C67C7D" w:rsidRPr="00A10F2D" w:rsidRDefault="00C67C7D" w:rsidP="00C67C7D">
      <w:pPr>
        <w:numPr>
          <w:ilvl w:val="0"/>
          <w:numId w:val="13"/>
        </w:numPr>
        <w:spacing w:after="0" w:line="240"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 xml:space="preserve">Varsity and club athletes </w:t>
      </w:r>
      <w:proofErr w:type="gramStart"/>
      <w:r w:rsidRPr="00A10F2D">
        <w:rPr>
          <w:rFonts w:eastAsia="ヒラギノ角ゴ Pro W3" w:cstheme="minorHAnsi"/>
          <w:color w:val="000000"/>
          <w:sz w:val="20"/>
          <w:szCs w:val="20"/>
          <w:lang w:val="en-GB"/>
        </w:rPr>
        <w:t>are expected</w:t>
      </w:r>
      <w:proofErr w:type="gramEnd"/>
      <w:r w:rsidRPr="00A10F2D">
        <w:rPr>
          <w:rFonts w:eastAsia="ヒラギノ角ゴ Pro W3" w:cstheme="minorHAnsi"/>
          <w:color w:val="000000"/>
          <w:sz w:val="20"/>
          <w:szCs w:val="20"/>
          <w:lang w:val="en-GB"/>
        </w:rPr>
        <w:t xml:space="preserve"> to recognize and to pursue academic success while a student Varsity and club athlete at the University.</w:t>
      </w:r>
    </w:p>
    <w:p w:rsidR="00C67C7D" w:rsidRPr="007F6E63" w:rsidRDefault="00C67C7D" w:rsidP="00C67C7D">
      <w:pPr>
        <w:numPr>
          <w:ilvl w:val="0"/>
          <w:numId w:val="13"/>
        </w:numPr>
        <w:spacing w:after="0" w:line="240" w:lineRule="auto"/>
        <w:rPr>
          <w:rFonts w:eastAsia="ヒラギノ角ゴ Pro W3" w:cstheme="minorHAnsi"/>
          <w:color w:val="000000"/>
          <w:sz w:val="20"/>
          <w:szCs w:val="20"/>
          <w:lang w:val="en-GB"/>
        </w:rPr>
      </w:pPr>
      <w:r w:rsidRPr="007F6E63">
        <w:rPr>
          <w:rFonts w:eastAsia="ヒラギノ角ゴ Pro W3" w:cstheme="minorHAnsi"/>
          <w:color w:val="111111"/>
          <w:sz w:val="20"/>
          <w:szCs w:val="20"/>
          <w:lang w:val="en-CA"/>
        </w:rPr>
        <w:t xml:space="preserve">I acknowledge that the Department of Recreation and Athletics may, in its </w:t>
      </w:r>
      <w:r w:rsidRPr="007F6E63">
        <w:rPr>
          <w:rFonts w:eastAsia="ヒラギノ角ゴ Pro W3" w:cstheme="minorHAnsi"/>
          <w:b/>
          <w:bCs/>
          <w:color w:val="000000"/>
          <w:sz w:val="20"/>
          <w:szCs w:val="20"/>
          <w:lang w:val="en-CA"/>
        </w:rPr>
        <w:t>sole</w:t>
      </w:r>
      <w:r w:rsidRPr="007F6E63">
        <w:rPr>
          <w:rFonts w:eastAsia="ヒラギノ角ゴ Pro W3" w:cstheme="minorHAnsi"/>
          <w:color w:val="1F497D"/>
          <w:sz w:val="20"/>
          <w:szCs w:val="20"/>
          <w:lang w:val="en-CA"/>
        </w:rPr>
        <w:t xml:space="preserve"> </w:t>
      </w:r>
      <w:r w:rsidRPr="007F6E63">
        <w:rPr>
          <w:rFonts w:eastAsia="ヒラギノ角ゴ Pro W3" w:cstheme="minorHAnsi"/>
          <w:color w:val="111111"/>
          <w:sz w:val="20"/>
          <w:szCs w:val="20"/>
          <w:lang w:val="en-CA"/>
        </w:rPr>
        <w:t xml:space="preserve">discretion, immediately suspend me from my team and prohibit me from practice and competition until further notice in the event I </w:t>
      </w:r>
      <w:proofErr w:type="gramStart"/>
      <w:r w:rsidRPr="007F6E63">
        <w:rPr>
          <w:rFonts w:eastAsia="ヒラギノ角ゴ Pro W3" w:cstheme="minorHAnsi"/>
          <w:color w:val="111111"/>
          <w:sz w:val="20"/>
          <w:szCs w:val="20"/>
          <w:lang w:val="en-CA"/>
        </w:rPr>
        <w:t>am accused</w:t>
      </w:r>
      <w:proofErr w:type="gramEnd"/>
      <w:r w:rsidRPr="007F6E63">
        <w:rPr>
          <w:rFonts w:eastAsia="ヒラギノ角ゴ Pro W3" w:cstheme="minorHAnsi"/>
          <w:color w:val="111111"/>
          <w:sz w:val="20"/>
          <w:szCs w:val="20"/>
          <w:lang w:val="en-CA"/>
        </w:rPr>
        <w:t xml:space="preserve"> of a crime or sexual assault.</w:t>
      </w:r>
    </w:p>
    <w:p w:rsidR="00C67C7D" w:rsidRPr="00A10F2D" w:rsidRDefault="00C67C7D" w:rsidP="00C67C7D">
      <w:pPr>
        <w:spacing w:after="200" w:line="276"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ab/>
      </w:r>
    </w:p>
    <w:p w:rsidR="00C67C7D" w:rsidRPr="00A10F2D" w:rsidRDefault="00C67C7D" w:rsidP="00C67C7D">
      <w:pPr>
        <w:spacing w:after="200" w:line="276"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Informed Consent</w:t>
      </w:r>
    </w:p>
    <w:p w:rsidR="00C67C7D" w:rsidRPr="00A10F2D" w:rsidRDefault="00C67C7D" w:rsidP="00C67C7D">
      <w:pPr>
        <w:spacing w:after="200" w:line="276"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I, ________________________________ (print name) am a varsity</w:t>
      </w:r>
      <w:r>
        <w:rPr>
          <w:rFonts w:eastAsia="ヒラギノ角ゴ Pro W3" w:cstheme="minorHAnsi"/>
          <w:color w:val="000000"/>
          <w:sz w:val="20"/>
          <w:szCs w:val="20"/>
          <w:lang w:val="en-GB"/>
        </w:rPr>
        <w:t>/club</w:t>
      </w:r>
      <w:r w:rsidRPr="00A10F2D">
        <w:rPr>
          <w:rFonts w:eastAsia="ヒラギノ角ゴ Pro W3" w:cstheme="minorHAnsi"/>
          <w:color w:val="000000"/>
          <w:sz w:val="20"/>
          <w:szCs w:val="20"/>
          <w:lang w:val="en-GB"/>
        </w:rPr>
        <w:t xml:space="preserve"> athlete and student of Carleton University.  My signature below confirms that I have read the Athletes Code of Conduct Policy, appendix A, the power point </w:t>
      </w:r>
      <w:proofErr w:type="gramStart"/>
      <w:r w:rsidRPr="00A10F2D">
        <w:rPr>
          <w:rFonts w:eastAsia="ヒラギノ角ゴ Pro W3" w:cstheme="minorHAnsi"/>
          <w:color w:val="000000"/>
          <w:sz w:val="20"/>
          <w:szCs w:val="20"/>
          <w:lang w:val="en-GB"/>
        </w:rPr>
        <w:t>and  I</w:t>
      </w:r>
      <w:proofErr w:type="gramEnd"/>
      <w:r w:rsidRPr="00A10F2D">
        <w:rPr>
          <w:rFonts w:eastAsia="ヒラギノ角ゴ Pro W3" w:cstheme="minorHAnsi"/>
          <w:color w:val="000000"/>
          <w:sz w:val="20"/>
          <w:szCs w:val="20"/>
          <w:lang w:val="en-GB"/>
        </w:rPr>
        <w:t xml:space="preserve"> agree to abide by all of its conditions, expectations and requirements.</w:t>
      </w:r>
    </w:p>
    <w:p w:rsidR="00C67C7D" w:rsidRPr="00A10F2D" w:rsidRDefault="00C67C7D" w:rsidP="00C67C7D">
      <w:pPr>
        <w:spacing w:after="200" w:line="276"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NAME</w:t>
      </w:r>
      <w:r w:rsidRPr="00A10F2D">
        <w:rPr>
          <w:rFonts w:eastAsia="ヒラギノ角ゴ Pro W3" w:cstheme="minorHAnsi"/>
          <w:color w:val="000000"/>
          <w:sz w:val="20"/>
          <w:szCs w:val="20"/>
          <w:lang w:val="en-GB"/>
        </w:rPr>
        <w:tab/>
        <w:t xml:space="preserve">__________________________________    </w:t>
      </w:r>
    </w:p>
    <w:p w:rsidR="00C67C7D" w:rsidRPr="00A10F2D" w:rsidRDefault="00C67C7D" w:rsidP="00C67C7D">
      <w:pPr>
        <w:spacing w:after="200" w:line="276"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SIGNATURE ______________________________________</w:t>
      </w:r>
    </w:p>
    <w:p w:rsidR="00C67C7D" w:rsidRPr="00A10F2D" w:rsidRDefault="00C67C7D" w:rsidP="00C67C7D">
      <w:pPr>
        <w:spacing w:after="200" w:line="276" w:lineRule="auto"/>
        <w:rPr>
          <w:rFonts w:eastAsia="ヒラギノ角ゴ Pro W3" w:cstheme="minorHAnsi"/>
          <w:color w:val="000000"/>
          <w:sz w:val="20"/>
          <w:szCs w:val="20"/>
          <w:lang w:val="en-GB"/>
        </w:rPr>
      </w:pPr>
      <w:r w:rsidRPr="00A10F2D">
        <w:rPr>
          <w:rFonts w:eastAsia="ヒラギノ角ゴ Pro W3" w:cstheme="minorHAnsi"/>
          <w:color w:val="000000"/>
          <w:sz w:val="20"/>
          <w:szCs w:val="20"/>
          <w:lang w:val="en-GB"/>
        </w:rPr>
        <w:t>WITNESS AND DATE ____________________________________________________________</w:t>
      </w:r>
    </w:p>
    <w:p w:rsidR="00ED76B2" w:rsidRPr="00C67C7D" w:rsidRDefault="00ED76B2">
      <w:pPr>
        <w:rPr>
          <w:lang w:val="en-GB"/>
        </w:rPr>
      </w:pPr>
    </w:p>
    <w:sectPr w:rsidR="00ED76B2" w:rsidRPr="00C67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lowerRoman"/>
      <w:lvlText w:val="%1."/>
      <w:lvlJc w:val="left"/>
      <w:pPr>
        <w:tabs>
          <w:tab w:val="num" w:pos="540"/>
        </w:tabs>
        <w:ind w:left="540" w:firstLine="18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4"/>
    <w:multiLevelType w:val="multilevel"/>
    <w:tmpl w:val="894EE876"/>
    <w:lvl w:ilvl="0">
      <w:start w:val="1"/>
      <w:numFmt w:val="lowerRoman"/>
      <w:lvlText w:val="%1."/>
      <w:lvlJc w:val="left"/>
      <w:pPr>
        <w:tabs>
          <w:tab w:val="num" w:pos="540"/>
        </w:tabs>
        <w:ind w:left="540" w:firstLine="18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5"/>
    <w:multiLevelType w:val="multilevel"/>
    <w:tmpl w:val="894EE877"/>
    <w:lvl w:ilvl="0">
      <w:start w:val="1"/>
      <w:numFmt w:val="lowerRoman"/>
      <w:lvlText w:val="%1."/>
      <w:lvlJc w:val="left"/>
      <w:pPr>
        <w:tabs>
          <w:tab w:val="num" w:pos="540"/>
        </w:tabs>
        <w:ind w:left="540" w:firstLine="18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15:restartNumberingAfterBreak="0">
    <w:nsid w:val="00000006"/>
    <w:multiLevelType w:val="multilevel"/>
    <w:tmpl w:val="894EE878"/>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4" w15:restartNumberingAfterBreak="0">
    <w:nsid w:val="00000007"/>
    <w:multiLevelType w:val="multilevel"/>
    <w:tmpl w:val="894EE879"/>
    <w:lvl w:ilvl="0">
      <w:start w:val="1"/>
      <w:numFmt w:val="lowerRoman"/>
      <w:lvlText w:val="%1."/>
      <w:lvlJc w:val="left"/>
      <w:pPr>
        <w:tabs>
          <w:tab w:val="num" w:pos="540"/>
        </w:tabs>
        <w:ind w:left="540" w:firstLine="18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5" w15:restartNumberingAfterBreak="0">
    <w:nsid w:val="00000008"/>
    <w:multiLevelType w:val="multilevel"/>
    <w:tmpl w:val="894EE87A"/>
    <w:lvl w:ilvl="0">
      <w:start w:val="1"/>
      <w:numFmt w:val="lowerRoman"/>
      <w:lvlText w:val="%1."/>
      <w:lvlJc w:val="left"/>
      <w:pPr>
        <w:tabs>
          <w:tab w:val="num" w:pos="540"/>
        </w:tabs>
        <w:ind w:left="540" w:firstLine="18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6" w15:restartNumberingAfterBreak="0">
    <w:nsid w:val="00000009"/>
    <w:multiLevelType w:val="multilevel"/>
    <w:tmpl w:val="894EE87B"/>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7" w15:restartNumberingAfterBreak="0">
    <w:nsid w:val="0000000A"/>
    <w:multiLevelType w:val="multilevel"/>
    <w:tmpl w:val="894EE87C"/>
    <w:lvl w:ilvl="0">
      <w:start w:val="1"/>
      <w:numFmt w:val="lowerRoman"/>
      <w:lvlText w:val="%1."/>
      <w:lvlJc w:val="left"/>
      <w:pPr>
        <w:tabs>
          <w:tab w:val="num" w:pos="540"/>
        </w:tabs>
        <w:ind w:left="540" w:firstLine="18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8" w15:restartNumberingAfterBreak="0">
    <w:nsid w:val="0000000B"/>
    <w:multiLevelType w:val="multilevel"/>
    <w:tmpl w:val="894EE87D"/>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9" w15:restartNumberingAfterBreak="0">
    <w:nsid w:val="0000000C"/>
    <w:multiLevelType w:val="multilevel"/>
    <w:tmpl w:val="894EE87E"/>
    <w:lvl w:ilvl="0">
      <w:start w:val="1"/>
      <w:numFmt w:val="lowerRoman"/>
      <w:lvlText w:val="%1."/>
      <w:lvlJc w:val="left"/>
      <w:pPr>
        <w:tabs>
          <w:tab w:val="num" w:pos="569"/>
        </w:tabs>
        <w:ind w:left="569" w:firstLine="151"/>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0" w15:restartNumberingAfterBreak="0">
    <w:nsid w:val="0000000D"/>
    <w:multiLevelType w:val="multilevel"/>
    <w:tmpl w:val="894EE87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10"/>
    <w:multiLevelType w:val="multilevel"/>
    <w:tmpl w:val="894EE882"/>
    <w:lvl w:ilvl="0">
      <w:start w:val="1"/>
      <w:numFmt w:val="lowerRoman"/>
      <w:lvlText w:val="%1."/>
      <w:lvlJc w:val="left"/>
      <w:pPr>
        <w:tabs>
          <w:tab w:val="num" w:pos="540"/>
        </w:tabs>
        <w:ind w:left="540" w:firstLine="18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2" w15:restartNumberingAfterBreak="0">
    <w:nsid w:val="3A383C64"/>
    <w:multiLevelType w:val="hybridMultilevel"/>
    <w:tmpl w:val="21787506"/>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7D"/>
    <w:rsid w:val="00204FC3"/>
    <w:rsid w:val="00C67C7D"/>
    <w:rsid w:val="00EC2A96"/>
    <w:rsid w:val="00ED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FB19"/>
  <w15:chartTrackingRefBased/>
  <w15:docId w15:val="{FF608050-DB8C-4A6E-A1C4-0FB72117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C7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67C7D"/>
    <w:rPr>
      <w:b/>
      <w:bCs/>
    </w:rPr>
  </w:style>
  <w:style w:type="paragraph" w:styleId="ListParagraph">
    <w:name w:val="List Paragraph"/>
    <w:basedOn w:val="Normal"/>
    <w:uiPriority w:val="34"/>
    <w:qFormat/>
    <w:rsid w:val="00C67C7D"/>
    <w:pPr>
      <w:spacing w:after="200" w:line="276"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Marshall</dc:creator>
  <cp:keywords/>
  <dc:description/>
  <cp:lastModifiedBy>Emily Burda</cp:lastModifiedBy>
  <cp:revision>3</cp:revision>
  <dcterms:created xsi:type="dcterms:W3CDTF">2019-02-15T15:25:00Z</dcterms:created>
  <dcterms:modified xsi:type="dcterms:W3CDTF">2019-02-15T16:05:00Z</dcterms:modified>
</cp:coreProperties>
</file>